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C" w:rsidRPr="00DC2A17" w:rsidRDefault="00D60911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UMOWA Nr </w:t>
      </w:r>
      <w:r w:rsidR="00B95E99">
        <w:rPr>
          <w:rFonts w:ascii="Arial Narrow" w:eastAsia="Times New Roman" w:hAnsi="Arial Narrow"/>
          <w:sz w:val="24"/>
          <w:szCs w:val="24"/>
        </w:rPr>
        <w:t>……………….</w:t>
      </w: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1E2945" w:rsidRPr="00DC2A17" w:rsidRDefault="00B95E99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Zawarta w dniu ………………….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r. w Radnicy pomiędzy </w:t>
      </w:r>
    </w:p>
    <w:p w:rsidR="004C5B0C" w:rsidRPr="00DC2A17" w:rsidRDefault="004C5B0C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b/>
          <w:sz w:val="24"/>
          <w:szCs w:val="24"/>
        </w:rPr>
        <w:t>Szkołą Podstawową im. ks. Jerzego Popiełuszki w Radnicy, Radnica 146, 66-600 Krosno</w:t>
      </w:r>
      <w:r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Pr="00DC2A17">
        <w:rPr>
          <w:rFonts w:ascii="Arial Narrow" w:eastAsia="Times New Roman" w:hAnsi="Arial Narrow"/>
          <w:b/>
          <w:sz w:val="24"/>
          <w:szCs w:val="24"/>
        </w:rPr>
        <w:t>Odrzańskie,</w:t>
      </w:r>
      <w:r w:rsidRPr="00DC2A17">
        <w:rPr>
          <w:rFonts w:ascii="Arial Narrow" w:eastAsia="Times New Roman" w:hAnsi="Arial Narrow"/>
          <w:sz w:val="24"/>
          <w:szCs w:val="24"/>
        </w:rPr>
        <w:t xml:space="preserve"> zwaną dalej „Zamawiającym” reprezentowan</w:t>
      </w:r>
      <w:r w:rsidR="00D4254A" w:rsidRPr="00DC2A17">
        <w:rPr>
          <w:rFonts w:ascii="Arial Narrow" w:eastAsia="Times New Roman" w:hAnsi="Arial Narrow"/>
          <w:sz w:val="24"/>
          <w:szCs w:val="24"/>
        </w:rPr>
        <w:t>ą</w:t>
      </w:r>
      <w:r w:rsidRPr="00DC2A17">
        <w:rPr>
          <w:rFonts w:ascii="Arial Narrow" w:eastAsia="Times New Roman" w:hAnsi="Arial Narrow"/>
          <w:sz w:val="24"/>
          <w:szCs w:val="24"/>
        </w:rPr>
        <w:t xml:space="preserve"> przez : </w:t>
      </w:r>
    </w:p>
    <w:p w:rsidR="004C5B0C" w:rsidRPr="00DC2A17" w:rsidRDefault="004C5B0C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Ewę </w:t>
      </w:r>
      <w:proofErr w:type="spellStart"/>
      <w:r w:rsidRPr="00DC2A17">
        <w:rPr>
          <w:rFonts w:ascii="Arial Narrow" w:eastAsia="Times New Roman" w:hAnsi="Arial Narrow"/>
          <w:sz w:val="24"/>
          <w:szCs w:val="24"/>
        </w:rPr>
        <w:t>Sierszyńsk</w:t>
      </w:r>
      <w:r w:rsidR="00D4254A" w:rsidRPr="00DC2A17">
        <w:rPr>
          <w:rFonts w:ascii="Arial Narrow" w:eastAsia="Times New Roman" w:hAnsi="Arial Narrow"/>
          <w:sz w:val="24"/>
          <w:szCs w:val="24"/>
        </w:rPr>
        <w:t>ą</w:t>
      </w:r>
      <w:proofErr w:type="spellEnd"/>
      <w:r w:rsidRPr="00DC2A17">
        <w:rPr>
          <w:rFonts w:ascii="Arial Narrow" w:eastAsia="Times New Roman" w:hAnsi="Arial Narrow"/>
          <w:sz w:val="24"/>
          <w:szCs w:val="24"/>
        </w:rPr>
        <w:t xml:space="preserve"> –</w:t>
      </w:r>
      <w:r w:rsidR="00D4254A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Pr="00DC2A17">
        <w:rPr>
          <w:rFonts w:ascii="Arial Narrow" w:eastAsia="Times New Roman" w:hAnsi="Arial Narrow"/>
          <w:sz w:val="24"/>
          <w:szCs w:val="24"/>
        </w:rPr>
        <w:t>Dyrektor</w:t>
      </w:r>
      <w:r w:rsidR="00D4254A" w:rsidRPr="00DC2A17">
        <w:rPr>
          <w:rFonts w:ascii="Arial Narrow" w:eastAsia="Times New Roman" w:hAnsi="Arial Narrow"/>
          <w:sz w:val="24"/>
          <w:szCs w:val="24"/>
        </w:rPr>
        <w:t>a</w:t>
      </w:r>
      <w:r w:rsidRPr="00DC2A17">
        <w:rPr>
          <w:rFonts w:ascii="Arial Narrow" w:eastAsia="Times New Roman" w:hAnsi="Arial Narrow"/>
          <w:sz w:val="24"/>
          <w:szCs w:val="24"/>
        </w:rPr>
        <w:t xml:space="preserve"> Szkoły Podstawowej im. Ks. Jerzego Popiełuszki w Radnicy</w:t>
      </w:r>
      <w:r w:rsidR="008D6577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Pr="00DC2A17">
        <w:rPr>
          <w:rFonts w:ascii="Arial Narrow" w:eastAsia="Times New Roman" w:hAnsi="Arial Narrow"/>
          <w:sz w:val="24"/>
          <w:szCs w:val="24"/>
        </w:rPr>
        <w:t xml:space="preserve">przy kontrasygnacie Pani Danuty Czarnoty działającej </w:t>
      </w:r>
      <w:r w:rsidR="005D1931">
        <w:rPr>
          <w:rFonts w:ascii="Arial Narrow" w:eastAsia="Times New Roman" w:hAnsi="Arial Narrow"/>
          <w:sz w:val="24"/>
          <w:szCs w:val="24"/>
        </w:rPr>
        <w:t>z upoważnienia z dnia ………………….</w:t>
      </w:r>
      <w:r w:rsidR="00D4254A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Pr="00DC2A17">
        <w:rPr>
          <w:rFonts w:ascii="Arial Narrow" w:eastAsia="Times New Roman" w:hAnsi="Arial Narrow"/>
          <w:sz w:val="24"/>
          <w:szCs w:val="24"/>
        </w:rPr>
        <w:t>r.</w:t>
      </w:r>
    </w:p>
    <w:p w:rsidR="004C5B0C" w:rsidRPr="007F7CDB" w:rsidRDefault="004C5B0C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7F7CDB">
        <w:rPr>
          <w:rFonts w:ascii="Arial Narrow" w:eastAsia="Times New Roman" w:hAnsi="Arial Narrow"/>
          <w:sz w:val="24"/>
          <w:szCs w:val="24"/>
        </w:rPr>
        <w:t xml:space="preserve">a: </w:t>
      </w:r>
    </w:p>
    <w:p w:rsidR="004C5B0C" w:rsidRPr="00DC2A17" w:rsidRDefault="00B95E99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………………………………………………………………………………………………………………………..</w:t>
      </w:r>
      <w:r w:rsidR="004C5B0C" w:rsidRPr="00DC2A17">
        <w:rPr>
          <w:rFonts w:ascii="Arial Narrow" w:eastAsia="Times New Roman" w:hAnsi="Arial Narrow"/>
          <w:sz w:val="24"/>
          <w:szCs w:val="24"/>
        </w:rPr>
        <w:t>, zwanym dalej „Wykonawcą” reprezentowanym przez:</w:t>
      </w:r>
      <w:r>
        <w:rPr>
          <w:rFonts w:ascii="Arial Narrow" w:eastAsia="Times New Roman" w:hAnsi="Arial Narrow"/>
          <w:sz w:val="24"/>
          <w:szCs w:val="24"/>
        </w:rPr>
        <w:t>………………………….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. </w:t>
      </w:r>
    </w:p>
    <w:p w:rsidR="004C5B0C" w:rsidRPr="00DC2A17" w:rsidRDefault="004C5B0C" w:rsidP="004C5B0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§1</w:t>
      </w:r>
    </w:p>
    <w:p w:rsidR="004C5B0C" w:rsidRPr="00DC2A17" w:rsidRDefault="00D4254A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1. </w:t>
      </w:r>
      <w:r w:rsidR="00D60911" w:rsidRPr="00DC2A17">
        <w:rPr>
          <w:rFonts w:ascii="Arial Narrow" w:eastAsia="Times New Roman" w:hAnsi="Arial Narrow"/>
          <w:sz w:val="24"/>
          <w:szCs w:val="24"/>
        </w:rPr>
        <w:t xml:space="preserve">Przedmiotem umowy jest dostawa oleju opałowego lekkiego </w:t>
      </w:r>
      <w:r w:rsidR="009447AF">
        <w:rPr>
          <w:rFonts w:ascii="Arial Narrow" w:eastAsia="Times New Roman" w:hAnsi="Arial Narrow"/>
          <w:sz w:val="24"/>
          <w:szCs w:val="24"/>
        </w:rPr>
        <w:t>z wyładowaniem do zbiorników we </w:t>
      </w:r>
      <w:r w:rsidR="00D60911" w:rsidRPr="00DC2A17">
        <w:rPr>
          <w:rFonts w:ascii="Arial Narrow" w:eastAsia="Times New Roman" w:hAnsi="Arial Narrow"/>
          <w:sz w:val="24"/>
          <w:szCs w:val="24"/>
        </w:rPr>
        <w:t>wskazanym miejscu w Szkole Podstawowe</w:t>
      </w:r>
      <w:r w:rsidR="008D6577" w:rsidRPr="00DC2A17">
        <w:rPr>
          <w:rFonts w:ascii="Arial Narrow" w:eastAsia="Times New Roman" w:hAnsi="Arial Narrow"/>
          <w:sz w:val="24"/>
          <w:szCs w:val="24"/>
        </w:rPr>
        <w:t>j im. ks. Jerzego Popiełuszki w </w:t>
      </w:r>
      <w:r w:rsidR="00D60911" w:rsidRPr="00DC2A17">
        <w:rPr>
          <w:rFonts w:ascii="Arial Narrow" w:eastAsia="Times New Roman" w:hAnsi="Arial Narrow"/>
          <w:sz w:val="24"/>
          <w:szCs w:val="24"/>
        </w:rPr>
        <w:t>Radnicy.</w:t>
      </w:r>
    </w:p>
    <w:p w:rsidR="00D60911" w:rsidRPr="00DC2A17" w:rsidRDefault="00D4254A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2. </w:t>
      </w:r>
      <w:r w:rsidR="00D60911" w:rsidRPr="00DC2A17">
        <w:rPr>
          <w:rFonts w:ascii="Arial Narrow" w:eastAsia="Times New Roman" w:hAnsi="Arial Narrow"/>
          <w:sz w:val="24"/>
          <w:szCs w:val="24"/>
        </w:rPr>
        <w:t>Dostawy cząstkowe zalecane będą sukcesywnie w miarę potrzeb przez okres trw</w:t>
      </w:r>
      <w:r w:rsidR="005D1931">
        <w:rPr>
          <w:rFonts w:ascii="Arial Narrow" w:eastAsia="Times New Roman" w:hAnsi="Arial Narrow"/>
          <w:sz w:val="24"/>
          <w:szCs w:val="24"/>
        </w:rPr>
        <w:t>ania umowy tj. 24</w:t>
      </w:r>
      <w:r w:rsidR="00D60911" w:rsidRPr="00DC2A17">
        <w:rPr>
          <w:rFonts w:ascii="Arial Narrow" w:eastAsia="Times New Roman" w:hAnsi="Arial Narrow"/>
          <w:sz w:val="24"/>
          <w:szCs w:val="24"/>
        </w:rPr>
        <w:t xml:space="preserve"> miesięcy. </w:t>
      </w:r>
      <w:r w:rsidRPr="00DC2A17">
        <w:rPr>
          <w:rFonts w:ascii="Arial Narrow" w:eastAsia="Times New Roman" w:hAnsi="Arial Narrow"/>
          <w:sz w:val="24"/>
          <w:szCs w:val="24"/>
        </w:rPr>
        <w:t>Zamawiający będzie informował telefonicznie  lub faksem Dostawcę o zapotrzebowaniu na dostawę określając ilość oleju opałowego i pożądany termin jednak nie dłuższy niż</w:t>
      </w:r>
      <w:r w:rsidR="00D60911" w:rsidRPr="00DC2A17">
        <w:rPr>
          <w:rFonts w:ascii="Arial Narrow" w:eastAsia="Times New Roman" w:hAnsi="Arial Narrow"/>
          <w:sz w:val="24"/>
          <w:szCs w:val="24"/>
        </w:rPr>
        <w:t xml:space="preserve"> 3 dni od dnia złożenia zamówienia.</w:t>
      </w:r>
    </w:p>
    <w:p w:rsidR="00D60911" w:rsidRPr="00DC2A17" w:rsidRDefault="00D4254A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3</w:t>
      </w:r>
      <w:r w:rsidR="008D6577" w:rsidRPr="00DC2A17">
        <w:rPr>
          <w:rFonts w:ascii="Arial Narrow" w:eastAsia="Times New Roman" w:hAnsi="Arial Narrow"/>
          <w:sz w:val="24"/>
          <w:szCs w:val="24"/>
        </w:rPr>
        <w:t xml:space="preserve">. </w:t>
      </w:r>
      <w:r w:rsidR="00D60911" w:rsidRPr="00DC2A17">
        <w:rPr>
          <w:rFonts w:ascii="Arial Narrow" w:eastAsia="Times New Roman" w:hAnsi="Arial Narrow"/>
          <w:sz w:val="24"/>
          <w:szCs w:val="24"/>
        </w:rPr>
        <w:t>Szacunkowa ilość oleju lekkiego będąca przedmiote</w:t>
      </w:r>
      <w:r w:rsidR="008D5838">
        <w:rPr>
          <w:rFonts w:ascii="Arial Narrow" w:eastAsia="Times New Roman" w:hAnsi="Arial Narrow"/>
          <w:sz w:val="24"/>
          <w:szCs w:val="24"/>
        </w:rPr>
        <w:t>m dostawy to 23</w:t>
      </w:r>
      <w:r w:rsidR="00093BA6">
        <w:rPr>
          <w:rFonts w:ascii="Arial Narrow" w:eastAsia="Times New Roman" w:hAnsi="Arial Narrow"/>
          <w:sz w:val="24"/>
          <w:szCs w:val="24"/>
        </w:rPr>
        <w:t> 000 litrów/rok. R</w:t>
      </w:r>
      <w:bookmarkStart w:id="0" w:name="_GoBack"/>
      <w:bookmarkEnd w:id="0"/>
      <w:r w:rsidR="00D60911" w:rsidRPr="00DC2A17">
        <w:rPr>
          <w:rFonts w:ascii="Arial Narrow" w:eastAsia="Times New Roman" w:hAnsi="Arial Narrow"/>
          <w:sz w:val="24"/>
          <w:szCs w:val="24"/>
        </w:rPr>
        <w:t>zeczywista ilość dostarczonego oleju opałowego może</w:t>
      </w:r>
      <w:r w:rsidR="00093BA6">
        <w:rPr>
          <w:rFonts w:ascii="Arial Narrow" w:eastAsia="Times New Roman" w:hAnsi="Arial Narrow"/>
          <w:sz w:val="24"/>
          <w:szCs w:val="24"/>
        </w:rPr>
        <w:t xml:space="preserve"> ulec zmianie, z tytułu zakupu mniejszej ilości oleju opałowego lekkiego lub po cenach innych niż zawarte w ofercie na dzień składania ofert, ale</w:t>
      </w:r>
      <w:r w:rsidR="00B60627">
        <w:rPr>
          <w:rFonts w:ascii="Arial Narrow" w:eastAsia="Times New Roman" w:hAnsi="Arial Narrow"/>
          <w:sz w:val="24"/>
          <w:szCs w:val="24"/>
        </w:rPr>
        <w:t xml:space="preserve"> </w:t>
      </w:r>
      <w:r w:rsidR="007F7CDB">
        <w:rPr>
          <w:rFonts w:ascii="Arial Narrow" w:eastAsia="Times New Roman" w:hAnsi="Arial Narrow"/>
          <w:sz w:val="24"/>
          <w:szCs w:val="24"/>
        </w:rPr>
        <w:t>maksymalnie do łącznej kwoty  …………….</w:t>
      </w:r>
      <w:r w:rsidR="00093BA6">
        <w:rPr>
          <w:rFonts w:ascii="Arial Narrow" w:eastAsia="Times New Roman" w:hAnsi="Arial Narrow"/>
          <w:sz w:val="24"/>
          <w:szCs w:val="24"/>
        </w:rPr>
        <w:t xml:space="preserve"> brutto.</w:t>
      </w:r>
      <w:r w:rsidR="00D60911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="00093BA6">
        <w:rPr>
          <w:rFonts w:ascii="Arial Narrow" w:eastAsia="Times New Roman" w:hAnsi="Arial Narrow"/>
          <w:sz w:val="24"/>
          <w:szCs w:val="24"/>
        </w:rPr>
        <w:t xml:space="preserve"> </w:t>
      </w:r>
    </w:p>
    <w:p w:rsidR="004C5B0C" w:rsidRPr="00DC2A17" w:rsidRDefault="004C5B0C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2.</w:t>
      </w:r>
    </w:p>
    <w:p w:rsidR="00D60911" w:rsidRPr="00DC2A17" w:rsidRDefault="008D6577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1. </w:t>
      </w:r>
      <w:r w:rsidR="004C5B0C" w:rsidRPr="00DC2A17">
        <w:rPr>
          <w:rFonts w:ascii="Arial Narrow" w:eastAsia="Times New Roman" w:hAnsi="Arial Narrow"/>
          <w:sz w:val="24"/>
          <w:szCs w:val="24"/>
        </w:rPr>
        <w:t>Wykonawca zobowiązuje się zapewnić rozliczenie ilości tankowan</w:t>
      </w:r>
      <w:r w:rsidR="009447AF">
        <w:rPr>
          <w:rFonts w:ascii="Arial Narrow" w:eastAsia="Times New Roman" w:hAnsi="Arial Narrow"/>
          <w:sz w:val="24"/>
          <w:szCs w:val="24"/>
        </w:rPr>
        <w:t>ego oleju opałowego lekkiego do 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zbiorników w kotłowniach w systemie liczników zainstalowanych w cysternie. </w:t>
      </w:r>
    </w:p>
    <w:p w:rsidR="004C5B0C" w:rsidRPr="00DC2A17" w:rsidRDefault="008D6577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2. </w:t>
      </w:r>
      <w:r w:rsidR="004C5B0C" w:rsidRPr="00DC2A17">
        <w:rPr>
          <w:rFonts w:ascii="Arial Narrow" w:eastAsia="Times New Roman" w:hAnsi="Arial Narrow"/>
          <w:sz w:val="24"/>
          <w:szCs w:val="24"/>
        </w:rPr>
        <w:t>Wykonawca zapewnia Zamawiającego o dobrej jakości oferowanego do sprzedaży oleju opałowego lekkiego i jego zgodności z obowiązującymi normami technicznymi. Potwierdzeniem tego będzie świadectwo jakości dostarczane przy każdej dostawie.</w:t>
      </w:r>
    </w:p>
    <w:p w:rsidR="004C5B0C" w:rsidRPr="00DC2A17" w:rsidRDefault="008D6577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3. 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Wykonawca zobowiązany jest każdorazowo do potwierdzenia ilości </w:t>
      </w:r>
      <w:r w:rsidR="009447AF">
        <w:rPr>
          <w:rFonts w:ascii="Arial Narrow" w:eastAsia="Times New Roman" w:hAnsi="Arial Narrow"/>
          <w:sz w:val="24"/>
          <w:szCs w:val="24"/>
        </w:rPr>
        <w:t xml:space="preserve">tankowanego paliwa </w:t>
      </w:r>
      <w:r w:rsidR="009447AF" w:rsidRPr="009447AF">
        <w:t>do</w:t>
      </w:r>
      <w:r w:rsidR="009447AF">
        <w:t> </w:t>
      </w:r>
      <w:r w:rsidR="004C5B0C" w:rsidRPr="009447AF">
        <w:t>zbiorników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podpisem w dokumencie WZ </w:t>
      </w:r>
      <w:r w:rsidR="009447AF">
        <w:rPr>
          <w:rFonts w:ascii="Arial Narrow" w:eastAsia="Times New Roman" w:hAnsi="Arial Narrow"/>
          <w:sz w:val="24"/>
          <w:szCs w:val="24"/>
        </w:rPr>
        <w:t>stanowiącym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załącznik do faktury V</w:t>
      </w:r>
      <w:r w:rsidRPr="00DC2A17">
        <w:rPr>
          <w:rFonts w:ascii="Arial Narrow" w:eastAsia="Times New Roman" w:hAnsi="Arial Narrow"/>
          <w:sz w:val="24"/>
          <w:szCs w:val="24"/>
        </w:rPr>
        <w:t>AT</w:t>
      </w:r>
      <w:r w:rsidR="004C5B0C" w:rsidRPr="00DC2A17">
        <w:rPr>
          <w:rFonts w:ascii="Arial Narrow" w:eastAsia="Times New Roman" w:hAnsi="Arial Narrow"/>
          <w:sz w:val="24"/>
          <w:szCs w:val="24"/>
        </w:rPr>
        <w:t>.</w:t>
      </w:r>
    </w:p>
    <w:p w:rsidR="004C5B0C" w:rsidRPr="00DC2A17" w:rsidRDefault="008D6577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4. </w:t>
      </w:r>
      <w:r w:rsidR="004C5B0C" w:rsidRPr="00DC2A17">
        <w:rPr>
          <w:rFonts w:ascii="Arial Narrow" w:eastAsia="Times New Roman" w:hAnsi="Arial Narrow"/>
          <w:sz w:val="24"/>
          <w:szCs w:val="24"/>
        </w:rPr>
        <w:t>Oświadczenie o przeznaczeniu dostarczonego oleju opałowego lekkiego zostanie dla każdej dostawy potwierdzone czytelnym podpisem przez osobę up</w:t>
      </w:r>
      <w:r w:rsidRPr="00DC2A17">
        <w:rPr>
          <w:rFonts w:ascii="Arial Narrow" w:eastAsia="Times New Roman" w:hAnsi="Arial Narrow"/>
          <w:sz w:val="24"/>
          <w:szCs w:val="24"/>
        </w:rPr>
        <w:t>oważnioną przez Zamawiającego i </w:t>
      </w:r>
      <w:r w:rsidR="004C5B0C" w:rsidRPr="00DC2A17">
        <w:rPr>
          <w:rFonts w:ascii="Arial Narrow" w:eastAsia="Times New Roman" w:hAnsi="Arial Narrow"/>
          <w:sz w:val="24"/>
          <w:szCs w:val="24"/>
        </w:rPr>
        <w:t>będą stanowił załącznik do faktury V</w:t>
      </w:r>
      <w:r w:rsidRPr="00DC2A17">
        <w:rPr>
          <w:rFonts w:ascii="Arial Narrow" w:eastAsia="Times New Roman" w:hAnsi="Arial Narrow"/>
          <w:sz w:val="24"/>
          <w:szCs w:val="24"/>
        </w:rPr>
        <w:t>AT</w:t>
      </w:r>
      <w:r w:rsidR="004C5B0C" w:rsidRPr="00DC2A17">
        <w:rPr>
          <w:rFonts w:ascii="Arial Narrow" w:eastAsia="Times New Roman" w:hAnsi="Arial Narrow"/>
          <w:sz w:val="24"/>
          <w:szCs w:val="24"/>
        </w:rPr>
        <w:t>.</w:t>
      </w: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3.</w:t>
      </w:r>
    </w:p>
    <w:p w:rsidR="004C5B0C" w:rsidRPr="00DC2A17" w:rsidRDefault="00093BA6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1. </w:t>
      </w:r>
      <w:r w:rsidR="004C5B0C" w:rsidRPr="00DC2A17">
        <w:rPr>
          <w:rFonts w:ascii="Arial Narrow" w:eastAsia="Times New Roman" w:hAnsi="Arial Narrow"/>
          <w:sz w:val="24"/>
          <w:szCs w:val="24"/>
        </w:rPr>
        <w:t>Strony ustalają, że zapłata za dostarczony przedmiot umowy będzie następowała na podstawie faktur V</w:t>
      </w:r>
      <w:r w:rsidR="008D6577" w:rsidRPr="00DC2A17">
        <w:rPr>
          <w:rFonts w:ascii="Arial Narrow" w:eastAsia="Times New Roman" w:hAnsi="Arial Narrow"/>
          <w:sz w:val="24"/>
          <w:szCs w:val="24"/>
        </w:rPr>
        <w:t>AT</w:t>
      </w:r>
      <w:r w:rsidR="004C5B0C" w:rsidRPr="00DC2A17">
        <w:rPr>
          <w:rFonts w:ascii="Arial Narrow" w:eastAsia="Times New Roman" w:hAnsi="Arial Narrow"/>
          <w:sz w:val="24"/>
          <w:szCs w:val="24"/>
        </w:rPr>
        <w:t>, wystawionych przez Wykonawcę</w:t>
      </w:r>
      <w:r w:rsidR="004639C2" w:rsidRPr="00DC2A17">
        <w:rPr>
          <w:rFonts w:ascii="Arial Narrow" w:eastAsia="Times New Roman" w:hAnsi="Arial Narrow"/>
          <w:sz w:val="24"/>
          <w:szCs w:val="24"/>
        </w:rPr>
        <w:t xml:space="preserve"> za zrealizowane dostawy zgodnie ze zleceniami o których mowa w § 1 pkt 2</w:t>
      </w:r>
      <w:r w:rsidR="004C5B0C" w:rsidRPr="00DC2A17">
        <w:rPr>
          <w:rFonts w:ascii="Arial Narrow" w:eastAsia="Times New Roman" w:hAnsi="Arial Narrow"/>
          <w:sz w:val="24"/>
          <w:szCs w:val="24"/>
        </w:rPr>
        <w:t>.</w:t>
      </w:r>
    </w:p>
    <w:p w:rsidR="004C5B0C" w:rsidRPr="00DC2A17" w:rsidRDefault="00093BA6" w:rsidP="008D6577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2</w:t>
      </w:r>
      <w:r w:rsidR="008D6577" w:rsidRPr="00DC2A17">
        <w:rPr>
          <w:rFonts w:ascii="Arial Narrow" w:eastAsia="Times New Roman" w:hAnsi="Arial Narrow"/>
          <w:sz w:val="24"/>
          <w:szCs w:val="24"/>
        </w:rPr>
        <w:t>.</w:t>
      </w:r>
      <w:r w:rsidR="004639C2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="000A5EC6" w:rsidRPr="00DC2A17">
        <w:rPr>
          <w:rFonts w:ascii="Arial Narrow" w:eastAsia="Times New Roman" w:hAnsi="Arial Narrow"/>
          <w:sz w:val="24"/>
          <w:szCs w:val="24"/>
        </w:rPr>
        <w:t>Cena za dostawę oleju będzie kalkulowana w oparciu o publi</w:t>
      </w:r>
      <w:r w:rsidR="00DC2A17">
        <w:rPr>
          <w:rFonts w:ascii="Arial Narrow" w:eastAsia="Times New Roman" w:hAnsi="Arial Narrow"/>
          <w:sz w:val="24"/>
          <w:szCs w:val="24"/>
        </w:rPr>
        <w:t>kowaną cenę hurtową PKN ORLEN w </w:t>
      </w:r>
      <w:r w:rsidR="000A5EC6" w:rsidRPr="00DC2A17">
        <w:rPr>
          <w:rFonts w:ascii="Arial Narrow" w:eastAsia="Times New Roman" w:hAnsi="Arial Narrow"/>
          <w:sz w:val="24"/>
          <w:szCs w:val="24"/>
        </w:rPr>
        <w:t xml:space="preserve">temperaturze referencyjnej 15°C na stronie </w:t>
      </w:r>
      <w:r w:rsidR="000B2E50" w:rsidRPr="00DC2A17">
        <w:rPr>
          <w:rFonts w:ascii="Arial Narrow" w:eastAsia="Times New Roman" w:hAnsi="Arial Narrow"/>
          <w:sz w:val="24"/>
          <w:szCs w:val="24"/>
        </w:rPr>
        <w:t>www.pknorlen.pl</w:t>
      </w:r>
      <w:r w:rsidR="000A5EC6" w:rsidRPr="00DC2A17">
        <w:rPr>
          <w:rFonts w:ascii="Arial Narrow" w:eastAsia="Times New Roman" w:hAnsi="Arial Narrow"/>
          <w:sz w:val="24"/>
          <w:szCs w:val="24"/>
        </w:rPr>
        <w:t xml:space="preserve"> i będzie rewaloryzowana w takim stopniu, w jakim zmieniał się będzie cennik hurtowy PKN Orlen ze stałym upustem </w:t>
      </w:r>
      <w:r w:rsidR="00B95E99">
        <w:rPr>
          <w:rFonts w:ascii="Arial Narrow" w:eastAsia="Times New Roman" w:hAnsi="Arial Narrow"/>
          <w:b/>
          <w:sz w:val="24"/>
          <w:szCs w:val="24"/>
        </w:rPr>
        <w:t>…………….</w:t>
      </w:r>
      <w:r w:rsidR="000A5EC6" w:rsidRPr="00DC2A17">
        <w:rPr>
          <w:rFonts w:ascii="Arial Narrow" w:eastAsia="Times New Roman" w:hAnsi="Arial Narrow"/>
          <w:b/>
          <w:sz w:val="24"/>
          <w:szCs w:val="24"/>
        </w:rPr>
        <w:t>/m</w:t>
      </w:r>
      <w:r w:rsidR="000B2E50" w:rsidRPr="00DC2A17">
        <w:rPr>
          <w:rFonts w:ascii="Arial Narrow" w:eastAsia="Times New Roman" w:hAnsi="Arial Narrow"/>
          <w:b/>
          <w:sz w:val="24"/>
          <w:szCs w:val="24"/>
          <w:vertAlign w:val="superscript"/>
        </w:rPr>
        <w:t xml:space="preserve">3 </w:t>
      </w:r>
      <w:r w:rsidR="00B95E99">
        <w:rPr>
          <w:rFonts w:ascii="Arial Narrow" w:eastAsia="Times New Roman" w:hAnsi="Arial Narrow"/>
          <w:b/>
          <w:sz w:val="24"/>
          <w:szCs w:val="24"/>
        </w:rPr>
        <w:t>(słownie: …………….</w:t>
      </w:r>
      <w:r w:rsidR="000B2E50" w:rsidRPr="00DC2A17">
        <w:rPr>
          <w:rFonts w:ascii="Arial Narrow" w:eastAsia="Times New Roman" w:hAnsi="Arial Narrow"/>
          <w:b/>
          <w:sz w:val="24"/>
          <w:szCs w:val="24"/>
        </w:rPr>
        <w:t>) nett</w:t>
      </w:r>
      <w:r w:rsidR="00B95E99">
        <w:rPr>
          <w:rFonts w:ascii="Arial Narrow" w:eastAsia="Times New Roman" w:hAnsi="Arial Narrow"/>
          <w:b/>
          <w:sz w:val="24"/>
          <w:szCs w:val="24"/>
        </w:rPr>
        <w:t>o</w:t>
      </w:r>
      <w:r w:rsidR="000B2E50" w:rsidRPr="00DC2A17">
        <w:rPr>
          <w:rFonts w:ascii="Arial Narrow" w:eastAsia="Times New Roman" w:hAnsi="Arial Narrow"/>
          <w:sz w:val="24"/>
          <w:szCs w:val="24"/>
        </w:rPr>
        <w:t xml:space="preserve"> w dniu dostawy</w:t>
      </w:r>
      <w:r w:rsidR="00C748D5" w:rsidRPr="00DC2A17">
        <w:rPr>
          <w:rFonts w:ascii="Arial Narrow" w:eastAsia="Times New Roman" w:hAnsi="Arial Narrow"/>
          <w:sz w:val="24"/>
          <w:szCs w:val="24"/>
        </w:rPr>
        <w:t xml:space="preserve"> zgodnie z prze</w:t>
      </w:r>
      <w:r w:rsidR="00B95E99">
        <w:rPr>
          <w:rFonts w:ascii="Arial Narrow" w:eastAsia="Times New Roman" w:hAnsi="Arial Narrow"/>
          <w:sz w:val="24"/>
          <w:szCs w:val="24"/>
        </w:rPr>
        <w:t>dłożoną ofertą w dniu ……………….</w:t>
      </w:r>
      <w:r w:rsidR="008D6577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="00C748D5" w:rsidRPr="00DC2A17">
        <w:rPr>
          <w:rFonts w:ascii="Arial Narrow" w:eastAsia="Times New Roman" w:hAnsi="Arial Narrow"/>
          <w:sz w:val="24"/>
          <w:szCs w:val="24"/>
        </w:rPr>
        <w:t>r</w:t>
      </w:r>
      <w:r w:rsidR="000B2E50" w:rsidRPr="00DC2A17">
        <w:rPr>
          <w:rFonts w:ascii="Arial Narrow" w:eastAsia="Times New Roman" w:hAnsi="Arial Narrow"/>
          <w:sz w:val="24"/>
          <w:szCs w:val="24"/>
        </w:rPr>
        <w:t>.</w:t>
      </w:r>
      <w:r w:rsidR="008D6577" w:rsidRPr="00DC2A17">
        <w:rPr>
          <w:rFonts w:ascii="Arial Narrow" w:eastAsia="Times New Roman" w:hAnsi="Arial Narrow"/>
          <w:sz w:val="24"/>
          <w:szCs w:val="24"/>
        </w:rPr>
        <w:t xml:space="preserve"> Ustalona w ten sposób cena nie stanowi zmiany umowy.</w:t>
      </w:r>
    </w:p>
    <w:p w:rsidR="004C5B0C" w:rsidRPr="00DC2A17" w:rsidRDefault="00093BA6" w:rsidP="004639C2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>3</w:t>
      </w:r>
      <w:r w:rsidR="008D6577" w:rsidRPr="00DC2A17">
        <w:rPr>
          <w:rFonts w:ascii="Arial Narrow" w:eastAsia="Times New Roman" w:hAnsi="Arial Narrow"/>
          <w:sz w:val="24"/>
          <w:szCs w:val="24"/>
        </w:rPr>
        <w:t>.</w:t>
      </w:r>
      <w:r w:rsidR="004639C2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="004C5B0C" w:rsidRPr="00DC2A17">
        <w:rPr>
          <w:rFonts w:ascii="Arial Narrow" w:eastAsia="Times New Roman" w:hAnsi="Arial Narrow"/>
          <w:sz w:val="24"/>
          <w:szCs w:val="24"/>
        </w:rPr>
        <w:t>Cena oleju opałowego lekkiego może ulec zmianie tylko w przypadku zmiany stawki podatku V</w:t>
      </w:r>
      <w:r w:rsidR="004639C2" w:rsidRPr="00DC2A17">
        <w:rPr>
          <w:rFonts w:ascii="Arial Narrow" w:eastAsia="Times New Roman" w:hAnsi="Arial Narrow"/>
          <w:sz w:val="24"/>
          <w:szCs w:val="24"/>
        </w:rPr>
        <w:t>AT</w:t>
      </w:r>
      <w:r w:rsidR="004C5B0C" w:rsidRPr="00DC2A17">
        <w:rPr>
          <w:rFonts w:ascii="Arial Narrow" w:eastAsia="Times New Roman" w:hAnsi="Arial Narrow"/>
          <w:sz w:val="24"/>
          <w:szCs w:val="24"/>
        </w:rPr>
        <w:t>, zmiany stawki akcyzy, zmiany ceny dokonanej przez producenta w wysokości proporcjonalnej do tych zmian (podwyżka lub obniżka).</w:t>
      </w:r>
    </w:p>
    <w:p w:rsidR="001E2945" w:rsidRPr="00DC2A17" w:rsidRDefault="001E2945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4.</w:t>
      </w:r>
    </w:p>
    <w:p w:rsidR="004C5B0C" w:rsidRPr="00DC2A17" w:rsidRDefault="004639C2" w:rsidP="004639C2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1. 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Zapłata za dostawę następować będzie przelewem w terminie </w:t>
      </w:r>
      <w:r w:rsidRPr="00DC2A17">
        <w:rPr>
          <w:rFonts w:ascii="Arial Narrow" w:eastAsia="Times New Roman" w:hAnsi="Arial Narrow"/>
          <w:sz w:val="24"/>
          <w:szCs w:val="24"/>
        </w:rPr>
        <w:t>21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dni od daty otrzymania faktury</w:t>
      </w:r>
      <w:r w:rsidRPr="00DC2A17">
        <w:rPr>
          <w:rFonts w:ascii="Arial Narrow" w:eastAsia="Times New Roman" w:hAnsi="Arial Narrow"/>
          <w:sz w:val="24"/>
          <w:szCs w:val="24"/>
        </w:rPr>
        <w:t xml:space="preserve"> przez Zamawiającego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na rachunek bankowy wskazany na fakturze</w:t>
      </w:r>
      <w:r w:rsidRPr="00DC2A17">
        <w:rPr>
          <w:rFonts w:ascii="Arial Narrow" w:eastAsia="Times New Roman" w:hAnsi="Arial Narrow"/>
          <w:sz w:val="24"/>
          <w:szCs w:val="24"/>
        </w:rPr>
        <w:t>.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</w:t>
      </w:r>
    </w:p>
    <w:p w:rsidR="004C5B0C" w:rsidRPr="00DC2A17" w:rsidRDefault="004639C2" w:rsidP="004639C2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2. </w:t>
      </w:r>
      <w:r w:rsidR="004C5B0C" w:rsidRPr="00DC2A17">
        <w:rPr>
          <w:rFonts w:ascii="Arial Narrow" w:eastAsia="Times New Roman" w:hAnsi="Arial Narrow"/>
          <w:sz w:val="24"/>
          <w:szCs w:val="24"/>
        </w:rPr>
        <w:t>Jako datę zapłaty przyjmuje się datę wpływu należności na rachunek Sprzedającego.</w:t>
      </w:r>
    </w:p>
    <w:p w:rsidR="004C5B0C" w:rsidRPr="00DC2A17" w:rsidRDefault="004639C2" w:rsidP="004639C2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3. </w:t>
      </w:r>
      <w:r w:rsidR="004C5B0C" w:rsidRPr="00DC2A17">
        <w:rPr>
          <w:rFonts w:ascii="Arial Narrow" w:eastAsia="Times New Roman" w:hAnsi="Arial Narrow"/>
          <w:sz w:val="24"/>
          <w:szCs w:val="24"/>
        </w:rPr>
        <w:t>W przypadku nie dotrzymania terminu zapłaty Wykonawca oprócz naliczenia ustawowych odsetek, ma prawo wstrzymać następne dostawy produktów do momentu uregulowania przez Zamawiającego zobowiązań finansowych lub zastosować w przyszłości rygor przedpłat</w:t>
      </w:r>
      <w:r w:rsidRPr="00DC2A17">
        <w:rPr>
          <w:rFonts w:ascii="Arial Narrow" w:eastAsia="Times New Roman" w:hAnsi="Arial Narrow"/>
          <w:sz w:val="24"/>
          <w:szCs w:val="24"/>
        </w:rPr>
        <w:t>y w </w:t>
      </w:r>
      <w:r w:rsidR="004C5B0C" w:rsidRPr="00DC2A17">
        <w:rPr>
          <w:rFonts w:ascii="Arial Narrow" w:eastAsia="Times New Roman" w:hAnsi="Arial Narrow"/>
          <w:sz w:val="24"/>
          <w:szCs w:val="24"/>
        </w:rPr>
        <w:t>wysokości gwarantującej spłatę zobowiązań Sprzedającego.</w:t>
      </w: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5</w:t>
      </w:r>
    </w:p>
    <w:p w:rsidR="004C5B0C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1. 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Sprzedający zobowiązuje się do uiszczenia na </w:t>
      </w:r>
      <w:r w:rsidRPr="00DC2A17">
        <w:rPr>
          <w:rFonts w:ascii="Arial Narrow" w:eastAsia="Times New Roman" w:hAnsi="Arial Narrow"/>
          <w:sz w:val="24"/>
          <w:szCs w:val="24"/>
        </w:rPr>
        <w:t>rzecz Kupującego kary umownej w </w:t>
      </w:r>
      <w:r w:rsidR="004C5B0C" w:rsidRPr="00DC2A17">
        <w:rPr>
          <w:rFonts w:ascii="Arial Narrow" w:eastAsia="Times New Roman" w:hAnsi="Arial Narrow"/>
          <w:sz w:val="24"/>
          <w:szCs w:val="24"/>
        </w:rPr>
        <w:t>wysokości 0,5% wartości nieterminowo zrealizowanej dostawy, za każdy</w:t>
      </w:r>
      <w:r w:rsidRPr="00DC2A17">
        <w:rPr>
          <w:rFonts w:ascii="Arial Narrow" w:eastAsia="Times New Roman" w:hAnsi="Arial Narrow"/>
          <w:sz w:val="24"/>
          <w:szCs w:val="24"/>
        </w:rPr>
        <w:t xml:space="preserve"> rozpoczęty </w:t>
      </w:r>
      <w:r w:rsidR="004C5B0C" w:rsidRPr="00DC2A17">
        <w:rPr>
          <w:rFonts w:ascii="Arial Narrow" w:eastAsia="Times New Roman" w:hAnsi="Arial Narrow"/>
          <w:sz w:val="24"/>
          <w:szCs w:val="24"/>
        </w:rPr>
        <w:t>dzień zwłoki.</w:t>
      </w:r>
    </w:p>
    <w:p w:rsidR="00D017D0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2. W przypadku dostawy wadliwej partii oleju, Dostawca zobowiązuje się do przyjęcia zwrotu i wymiany wadliwej partii oleju opałowego lekkiego oraz pokrycia wszelkich kosztów z tym związanych.</w:t>
      </w:r>
    </w:p>
    <w:p w:rsidR="004C5B0C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3</w:t>
      </w:r>
      <w:r w:rsidR="004639C2" w:rsidRPr="00DC2A17">
        <w:rPr>
          <w:rFonts w:ascii="Arial Narrow" w:eastAsia="Times New Roman" w:hAnsi="Arial Narrow"/>
          <w:sz w:val="24"/>
          <w:szCs w:val="24"/>
        </w:rPr>
        <w:t xml:space="preserve">. </w:t>
      </w:r>
      <w:r w:rsidR="004C5B0C" w:rsidRPr="00DC2A17">
        <w:rPr>
          <w:rFonts w:ascii="Arial Narrow" w:eastAsia="Times New Roman" w:hAnsi="Arial Narrow"/>
          <w:sz w:val="24"/>
          <w:szCs w:val="24"/>
        </w:rPr>
        <w:t>Sprzedający odpowiada za szkody wynikłe ze złej jakości przedmiotu umowy w wysokości rzeczywistych i udokumentowanych strat poniesionych z tego tytułu przez Kupującego.</w:t>
      </w:r>
    </w:p>
    <w:p w:rsidR="004C5B0C" w:rsidRPr="00DC2A17" w:rsidRDefault="004C5B0C" w:rsidP="004639C2">
      <w:pPr>
        <w:spacing w:after="0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D017D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bookmarkStart w:id="1" w:name="10"/>
      <w:bookmarkEnd w:id="1"/>
      <w:r w:rsidRPr="00DC2A17">
        <w:rPr>
          <w:rFonts w:ascii="Arial Narrow" w:eastAsia="Times New Roman" w:hAnsi="Arial Narrow"/>
          <w:sz w:val="24"/>
          <w:szCs w:val="24"/>
        </w:rPr>
        <w:t>§ 6</w:t>
      </w:r>
    </w:p>
    <w:p w:rsidR="004C5B0C" w:rsidRPr="00DC2A17" w:rsidRDefault="004C5B0C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W sprawach nieuregulowanych niniejszą umową będą mieć zastosowanie przepisy kodeksu Cywilnego.</w:t>
      </w:r>
    </w:p>
    <w:p w:rsidR="004C5B0C" w:rsidRPr="00DC2A17" w:rsidRDefault="004C5B0C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4C5B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7</w:t>
      </w:r>
    </w:p>
    <w:p w:rsidR="004C5B0C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1. 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Umowa zostaje zawarta na czas określony </w:t>
      </w:r>
      <w:r w:rsidR="00D60911" w:rsidRPr="00DC2A17">
        <w:rPr>
          <w:rFonts w:ascii="Arial Narrow" w:eastAsia="Times New Roman" w:hAnsi="Arial Narrow"/>
          <w:sz w:val="24"/>
          <w:szCs w:val="24"/>
        </w:rPr>
        <w:t xml:space="preserve">od </w:t>
      </w:r>
      <w:r w:rsidR="00D60911" w:rsidRPr="00DC2A17">
        <w:rPr>
          <w:rFonts w:ascii="Arial Narrow" w:eastAsia="Times New Roman" w:hAnsi="Arial Narrow"/>
          <w:b/>
          <w:sz w:val="24"/>
          <w:szCs w:val="24"/>
        </w:rPr>
        <w:t>01</w:t>
      </w:r>
      <w:r w:rsidR="005D1931">
        <w:rPr>
          <w:rFonts w:ascii="Arial Narrow" w:eastAsia="Times New Roman" w:hAnsi="Arial Narrow"/>
          <w:b/>
          <w:sz w:val="24"/>
          <w:szCs w:val="24"/>
        </w:rPr>
        <w:t>-01-2017</w:t>
      </w:r>
      <w:r w:rsidR="00D60911" w:rsidRPr="00DC2A17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="004C5B0C" w:rsidRPr="00DC2A17">
        <w:rPr>
          <w:rFonts w:ascii="Arial Narrow" w:eastAsia="Times New Roman" w:hAnsi="Arial Narrow"/>
          <w:b/>
          <w:sz w:val="24"/>
          <w:szCs w:val="24"/>
        </w:rPr>
        <w:t>do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</w:t>
      </w:r>
      <w:r w:rsidR="004C5B0C" w:rsidRPr="00DC2A17">
        <w:rPr>
          <w:rFonts w:ascii="Arial Narrow" w:eastAsia="Times New Roman" w:hAnsi="Arial Narrow"/>
          <w:b/>
          <w:sz w:val="24"/>
          <w:szCs w:val="24"/>
        </w:rPr>
        <w:t xml:space="preserve">dnia </w:t>
      </w:r>
      <w:r w:rsidR="005D1931">
        <w:rPr>
          <w:rFonts w:ascii="Arial Narrow" w:eastAsia="Times New Roman" w:hAnsi="Arial Narrow"/>
          <w:b/>
          <w:sz w:val="24"/>
          <w:szCs w:val="24"/>
        </w:rPr>
        <w:t>31-12-2018</w:t>
      </w:r>
      <w:r w:rsidRPr="00DC2A17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="004C5B0C" w:rsidRPr="00DC2A17">
        <w:rPr>
          <w:rFonts w:ascii="Arial Narrow" w:eastAsia="Times New Roman" w:hAnsi="Arial Narrow"/>
          <w:b/>
          <w:sz w:val="24"/>
          <w:szCs w:val="24"/>
        </w:rPr>
        <w:t>r.</w:t>
      </w:r>
    </w:p>
    <w:p w:rsidR="004C5B0C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2. </w:t>
      </w:r>
      <w:r w:rsidR="004C5B0C" w:rsidRPr="00DC2A17">
        <w:rPr>
          <w:rFonts w:ascii="Arial Narrow" w:eastAsia="Times New Roman" w:hAnsi="Arial Narrow"/>
          <w:sz w:val="24"/>
          <w:szCs w:val="24"/>
        </w:rPr>
        <w:t>Umowa może być rozwiązana w trybie porozumienia stron w każdym czasie.</w:t>
      </w:r>
    </w:p>
    <w:p w:rsidR="004C5B0C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3. 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Każda ze stron może wypowiedzieć umowę z zachowaniem miesięcznego okresu wypowiedzenia, licząc termin wypowiedzenia </w:t>
      </w:r>
      <w:r w:rsidRPr="00DC2A17">
        <w:rPr>
          <w:rFonts w:ascii="Arial Narrow" w:eastAsia="Times New Roman" w:hAnsi="Arial Narrow"/>
          <w:sz w:val="24"/>
          <w:szCs w:val="24"/>
        </w:rPr>
        <w:t>po zakończonym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miesiąc</w:t>
      </w:r>
      <w:r w:rsidRPr="00DC2A17">
        <w:rPr>
          <w:rFonts w:ascii="Arial Narrow" w:eastAsia="Times New Roman" w:hAnsi="Arial Narrow"/>
          <w:sz w:val="24"/>
          <w:szCs w:val="24"/>
        </w:rPr>
        <w:t>u</w:t>
      </w:r>
      <w:r w:rsidR="004C5B0C" w:rsidRPr="00DC2A17">
        <w:rPr>
          <w:rFonts w:ascii="Arial Narrow" w:eastAsia="Times New Roman" w:hAnsi="Arial Narrow"/>
          <w:sz w:val="24"/>
          <w:szCs w:val="24"/>
        </w:rPr>
        <w:t xml:space="preserve"> kalendarzow</w:t>
      </w:r>
      <w:r w:rsidRPr="00DC2A17">
        <w:rPr>
          <w:rFonts w:ascii="Arial Narrow" w:eastAsia="Times New Roman" w:hAnsi="Arial Narrow"/>
          <w:sz w:val="24"/>
          <w:szCs w:val="24"/>
        </w:rPr>
        <w:t>ym</w:t>
      </w:r>
      <w:r w:rsidR="004C5B0C" w:rsidRPr="00DC2A17">
        <w:rPr>
          <w:rFonts w:ascii="Arial Narrow" w:eastAsia="Times New Roman" w:hAnsi="Arial Narrow"/>
          <w:sz w:val="24"/>
          <w:szCs w:val="24"/>
        </w:rPr>
        <w:t>.</w:t>
      </w:r>
    </w:p>
    <w:p w:rsidR="004C5B0C" w:rsidRPr="00DC2A17" w:rsidRDefault="00D017D0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3. </w:t>
      </w:r>
      <w:r w:rsidR="004C5B0C" w:rsidRPr="00DC2A17">
        <w:rPr>
          <w:rFonts w:ascii="Arial Narrow" w:eastAsia="Times New Roman" w:hAnsi="Arial Narrow"/>
          <w:sz w:val="24"/>
          <w:szCs w:val="24"/>
        </w:rPr>
        <w:t>Wszelkie zmiany niniejszej umowy wymagają dla swej ważności zachowania formy pisemnej</w:t>
      </w:r>
      <w:r w:rsidR="00DC2A17">
        <w:rPr>
          <w:rFonts w:ascii="Arial Narrow" w:eastAsia="Times New Roman" w:hAnsi="Arial Narrow"/>
          <w:sz w:val="24"/>
          <w:szCs w:val="24"/>
        </w:rPr>
        <w:t xml:space="preserve"> w </w:t>
      </w:r>
      <w:r w:rsidRPr="00DC2A17">
        <w:rPr>
          <w:rFonts w:ascii="Arial Narrow" w:eastAsia="Times New Roman" w:hAnsi="Arial Narrow"/>
          <w:sz w:val="24"/>
          <w:szCs w:val="24"/>
        </w:rPr>
        <w:t>postaci aneksu pod rygorem nieważności</w:t>
      </w:r>
      <w:r w:rsidR="004C5B0C" w:rsidRPr="00DC2A17">
        <w:rPr>
          <w:rFonts w:ascii="Arial Narrow" w:eastAsia="Times New Roman" w:hAnsi="Arial Narrow"/>
          <w:sz w:val="24"/>
          <w:szCs w:val="24"/>
        </w:rPr>
        <w:t>.</w:t>
      </w:r>
    </w:p>
    <w:p w:rsidR="004C5B0C" w:rsidRPr="00DC2A17" w:rsidRDefault="004C5B0C" w:rsidP="00D017D0">
      <w:pPr>
        <w:spacing w:after="0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D017D0">
      <w:pPr>
        <w:spacing w:after="0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8</w:t>
      </w:r>
    </w:p>
    <w:p w:rsidR="004C5B0C" w:rsidRPr="00DC2A17" w:rsidRDefault="004C5B0C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 Wszelkie spory wynikłe na tle wykonywania niniejszej umowy, jeśli nie zostaną zakończone polubownie, będą rozstrzygane przez Sąd właściwy dla siedziby Zamawiającego.</w:t>
      </w:r>
    </w:p>
    <w:p w:rsidR="004C5B0C" w:rsidRPr="00DC2A17" w:rsidRDefault="004C5B0C" w:rsidP="00D017D0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D017D0">
      <w:pPr>
        <w:spacing w:after="0"/>
        <w:jc w:val="center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>§ 9</w:t>
      </w:r>
    </w:p>
    <w:p w:rsidR="004C5B0C" w:rsidRPr="00DC2A17" w:rsidRDefault="004C5B0C" w:rsidP="00D017D0">
      <w:pPr>
        <w:spacing w:after="0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Umowa </w:t>
      </w:r>
      <w:r w:rsidR="00D017D0" w:rsidRPr="00DC2A17">
        <w:rPr>
          <w:rFonts w:ascii="Arial Narrow" w:eastAsia="Times New Roman" w:hAnsi="Arial Narrow"/>
          <w:sz w:val="24"/>
          <w:szCs w:val="24"/>
        </w:rPr>
        <w:t>sporządzono</w:t>
      </w:r>
      <w:r w:rsidRPr="00DC2A17">
        <w:rPr>
          <w:rFonts w:ascii="Arial Narrow" w:eastAsia="Times New Roman" w:hAnsi="Arial Narrow"/>
          <w:sz w:val="24"/>
          <w:szCs w:val="24"/>
        </w:rPr>
        <w:t xml:space="preserve"> w trzech  jednobrzmiących egzemplarzach, dwa dla Zamawiającego, jeden dla Wykonawcy. </w:t>
      </w:r>
    </w:p>
    <w:p w:rsidR="004C5B0C" w:rsidRPr="00DC2A17" w:rsidRDefault="004C5B0C" w:rsidP="00D017D0">
      <w:pPr>
        <w:spacing w:after="0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4C5B0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4C5B0C" w:rsidRPr="00DC2A17" w:rsidRDefault="004C5B0C" w:rsidP="004C5B0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C1323E" w:rsidRPr="00DC2A17" w:rsidRDefault="004C5B0C" w:rsidP="00C748D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DC2A17">
        <w:rPr>
          <w:rFonts w:ascii="Arial Narrow" w:eastAsia="Times New Roman" w:hAnsi="Arial Narrow"/>
          <w:sz w:val="24"/>
          <w:szCs w:val="24"/>
        </w:rPr>
        <w:t xml:space="preserve">W Y K O N A W C A                                                                       </w:t>
      </w:r>
      <w:r w:rsidR="009447AF">
        <w:rPr>
          <w:rFonts w:ascii="Arial Narrow" w:eastAsia="Times New Roman" w:hAnsi="Arial Narrow"/>
          <w:sz w:val="24"/>
          <w:szCs w:val="24"/>
        </w:rPr>
        <w:tab/>
      </w:r>
      <w:r w:rsidR="009447AF">
        <w:rPr>
          <w:rFonts w:ascii="Arial Narrow" w:eastAsia="Times New Roman" w:hAnsi="Arial Narrow"/>
          <w:sz w:val="24"/>
          <w:szCs w:val="24"/>
        </w:rPr>
        <w:tab/>
      </w:r>
      <w:r w:rsidRPr="00DC2A17">
        <w:rPr>
          <w:rFonts w:ascii="Arial Narrow" w:eastAsia="Times New Roman" w:hAnsi="Arial Narrow"/>
          <w:sz w:val="24"/>
          <w:szCs w:val="24"/>
        </w:rPr>
        <w:t>Z A M A W I A J Ą</w:t>
      </w:r>
      <w:r w:rsidR="009447AF">
        <w:rPr>
          <w:rFonts w:ascii="Arial Narrow" w:eastAsia="Times New Roman" w:hAnsi="Arial Narrow"/>
          <w:sz w:val="24"/>
          <w:szCs w:val="24"/>
        </w:rPr>
        <w:t xml:space="preserve"> </w:t>
      </w:r>
      <w:r w:rsidRPr="00DC2A17">
        <w:rPr>
          <w:rFonts w:ascii="Arial Narrow" w:eastAsia="Times New Roman" w:hAnsi="Arial Narrow"/>
          <w:sz w:val="24"/>
          <w:szCs w:val="24"/>
        </w:rPr>
        <w:t>C Y</w:t>
      </w:r>
      <w:bookmarkStart w:id="2" w:name="11"/>
      <w:bookmarkStart w:id="3" w:name="13"/>
      <w:bookmarkStart w:id="4" w:name="12"/>
      <w:bookmarkEnd w:id="2"/>
      <w:bookmarkEnd w:id="3"/>
      <w:bookmarkEnd w:id="4"/>
    </w:p>
    <w:sectPr w:rsidR="00C1323E" w:rsidRPr="00DC2A17" w:rsidSect="00C1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3F82C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6C3F9A"/>
    <w:multiLevelType w:val="hybridMultilevel"/>
    <w:tmpl w:val="D71C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D503D"/>
    <w:multiLevelType w:val="hybridMultilevel"/>
    <w:tmpl w:val="E932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79ED"/>
    <w:multiLevelType w:val="hybridMultilevel"/>
    <w:tmpl w:val="36FA9E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13BD8"/>
    <w:multiLevelType w:val="hybridMultilevel"/>
    <w:tmpl w:val="84F892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73E4"/>
    <w:multiLevelType w:val="hybridMultilevel"/>
    <w:tmpl w:val="E82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6068"/>
    <w:multiLevelType w:val="hybridMultilevel"/>
    <w:tmpl w:val="32625188"/>
    <w:lvl w:ilvl="0" w:tplc="1E32C3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3EC4"/>
    <w:multiLevelType w:val="hybridMultilevel"/>
    <w:tmpl w:val="0F4668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5314"/>
    <w:multiLevelType w:val="hybridMultilevel"/>
    <w:tmpl w:val="1584D9C2"/>
    <w:lvl w:ilvl="0" w:tplc="05307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B0C"/>
    <w:rsid w:val="00093BA6"/>
    <w:rsid w:val="000A5EC6"/>
    <w:rsid w:val="000B2E50"/>
    <w:rsid w:val="000D547C"/>
    <w:rsid w:val="00151762"/>
    <w:rsid w:val="001E2945"/>
    <w:rsid w:val="002F588E"/>
    <w:rsid w:val="004639C2"/>
    <w:rsid w:val="004C5B0C"/>
    <w:rsid w:val="005D1931"/>
    <w:rsid w:val="006443E8"/>
    <w:rsid w:val="006A50F6"/>
    <w:rsid w:val="006E26BF"/>
    <w:rsid w:val="00743118"/>
    <w:rsid w:val="007C2287"/>
    <w:rsid w:val="007F7CDB"/>
    <w:rsid w:val="008C5918"/>
    <w:rsid w:val="008D5838"/>
    <w:rsid w:val="008D6577"/>
    <w:rsid w:val="00923756"/>
    <w:rsid w:val="009447AF"/>
    <w:rsid w:val="00B60627"/>
    <w:rsid w:val="00B8770F"/>
    <w:rsid w:val="00B95E99"/>
    <w:rsid w:val="00C1323E"/>
    <w:rsid w:val="00C748D5"/>
    <w:rsid w:val="00D017D0"/>
    <w:rsid w:val="00D4254A"/>
    <w:rsid w:val="00D53A92"/>
    <w:rsid w:val="00D60911"/>
    <w:rsid w:val="00D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0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B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704C-625F-4479-A4C2-0C10448E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2015-12-07T10:16:00Z</dcterms:created>
  <dcterms:modified xsi:type="dcterms:W3CDTF">2016-12-07T08:18:00Z</dcterms:modified>
</cp:coreProperties>
</file>